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</w:t>
      </w:r>
    </w:p>
    <w:p w:rsidR="00BA1838" w:rsidRDefault="00804291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по </w:t>
      </w:r>
      <w:r w:rsidR="002F249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</w:t>
      </w:r>
      <w:r w:rsidR="00C52B6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зобразительному</w:t>
      </w:r>
      <w:r w:rsidR="002F249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C52B6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искусству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5-8 классы</w:t>
      </w:r>
    </w:p>
    <w:p w:rsidR="008F1A67" w:rsidRPr="00C52B68" w:rsidRDefault="008F1A67" w:rsidP="00C52B68">
      <w:pPr>
        <w:shd w:val="clear" w:color="auto" w:fill="FFFFFF"/>
        <w:spacing w:after="0" w:line="360" w:lineRule="auto"/>
        <w:ind w:left="-709"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91" w:rsidRPr="00C52B68" w:rsidRDefault="00E53F56" w:rsidP="00E53F5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52B68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</w:t>
      </w:r>
      <w:r w:rsidR="00C52B68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разработана</w:t>
      </w:r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5—8 классы : учебное</w:t>
      </w:r>
      <w:proofErr w:type="gramStart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Л. А. </w:t>
      </w:r>
      <w:proofErr w:type="spellStart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="00804291"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804291" w:rsidRPr="00C52B68" w:rsidRDefault="00804291" w:rsidP="00C52B68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B68">
        <w:rPr>
          <w:rFonts w:ascii="Times New Roman" w:hAnsi="Times New Roman" w:cs="Times New Roman"/>
          <w:b/>
          <w:sz w:val="28"/>
          <w:szCs w:val="28"/>
        </w:rPr>
        <w:t>УЧЕБНО</w:t>
      </w:r>
      <w:r w:rsidRPr="00C52B68">
        <w:rPr>
          <w:rFonts w:ascii="Times New Roman" w:hAnsi="Times New Roman" w:cs="Times New Roman"/>
          <w:b/>
          <w:sz w:val="28"/>
          <w:szCs w:val="28"/>
          <w:lang w:eastAsia="ru-RU"/>
        </w:rPr>
        <w:t>-МЕТОДИЧЕСКИЙ КОМПЛЕКС (УМК):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5 класс. М.: </w:t>
      </w:r>
      <w:r w:rsidRPr="00C52B68">
        <w:rPr>
          <w:rFonts w:ascii="Times New Roman" w:hAnsi="Times New Roman" w:cs="Times New Roman"/>
          <w:sz w:val="28"/>
          <w:szCs w:val="28"/>
        </w:rPr>
        <w:t>Просвещение</w:t>
      </w: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6 класс. М.: Просвещение   </w:t>
      </w: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7 класс. М.: Просвещение </w:t>
      </w: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А.С. / Под ред. </w:t>
      </w:r>
      <w:proofErr w:type="spellStart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804291" w:rsidRPr="00C52B68" w:rsidRDefault="00804291" w:rsidP="00C52B68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B68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  <w:r w:rsidRPr="00C52B6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52B68">
        <w:rPr>
          <w:rFonts w:ascii="Times New Roman" w:hAnsi="Times New Roman" w:cs="Times New Roman"/>
          <w:sz w:val="28"/>
          <w:szCs w:val="28"/>
        </w:rPr>
        <w:t>количество</w:t>
      </w:r>
      <w:r w:rsidRPr="00C52B68">
        <w:rPr>
          <w:rFonts w:ascii="Times New Roman" w:hAnsi="Times New Roman" w:cs="Times New Roman"/>
          <w:sz w:val="28"/>
          <w:szCs w:val="28"/>
          <w:lang w:eastAsia="ru-RU"/>
        </w:rPr>
        <w:t xml:space="preserve"> часов):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класс — 1 час в неделю, 34 часа в год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класс — 1 час в неделю, 34 часа в год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класс — 1 час в неделю, 34 часа в год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класс — 1 час в неделю, 34 часа в год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B1032" w:rsidRDefault="000B1032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B1032" w:rsidRDefault="000B1032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804291" w:rsidRPr="00C52B68" w:rsidRDefault="00804291" w:rsidP="00C52B6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52B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52B68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805AC9" w:rsidRPr="004333D1" w:rsidRDefault="00805AC9" w:rsidP="00C52B6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57" w:rsidRDefault="00AB1057" w:rsidP="00BA1838">
      <w:pPr>
        <w:spacing w:after="0" w:line="240" w:lineRule="auto"/>
      </w:pPr>
      <w:r>
        <w:separator/>
      </w:r>
    </w:p>
  </w:endnote>
  <w:endnote w:type="continuationSeparator" w:id="0">
    <w:p w:rsidR="00AB1057" w:rsidRDefault="00AB1057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57" w:rsidRDefault="00AB1057" w:rsidP="00BA1838">
      <w:pPr>
        <w:spacing w:after="0" w:line="240" w:lineRule="auto"/>
      </w:pPr>
      <w:r>
        <w:separator/>
      </w:r>
    </w:p>
  </w:footnote>
  <w:footnote w:type="continuationSeparator" w:id="0">
    <w:p w:rsidR="00AB1057" w:rsidRDefault="00AB1057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2">
    <w:nsid w:val="01913842"/>
    <w:multiLevelType w:val="multilevel"/>
    <w:tmpl w:val="D5906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318AB"/>
    <w:multiLevelType w:val="multilevel"/>
    <w:tmpl w:val="3C0CF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83AA2"/>
    <w:multiLevelType w:val="multilevel"/>
    <w:tmpl w:val="2BFE1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D26CC"/>
    <w:multiLevelType w:val="multilevel"/>
    <w:tmpl w:val="31A26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34385"/>
    <w:multiLevelType w:val="multilevel"/>
    <w:tmpl w:val="F55C7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E09E7"/>
    <w:multiLevelType w:val="multilevel"/>
    <w:tmpl w:val="28C2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13F8C"/>
    <w:multiLevelType w:val="multilevel"/>
    <w:tmpl w:val="5782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D7379"/>
    <w:multiLevelType w:val="multilevel"/>
    <w:tmpl w:val="54269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D2042"/>
    <w:multiLevelType w:val="multilevel"/>
    <w:tmpl w:val="6A2CB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1032"/>
    <w:rsid w:val="000B237A"/>
    <w:rsid w:val="000B2E76"/>
    <w:rsid w:val="000C43E6"/>
    <w:rsid w:val="000D001A"/>
    <w:rsid w:val="001901A3"/>
    <w:rsid w:val="00212FE9"/>
    <w:rsid w:val="0022339C"/>
    <w:rsid w:val="002674BE"/>
    <w:rsid w:val="00292BEC"/>
    <w:rsid w:val="002D6B89"/>
    <w:rsid w:val="002F1A56"/>
    <w:rsid w:val="002F249A"/>
    <w:rsid w:val="003043BA"/>
    <w:rsid w:val="00365094"/>
    <w:rsid w:val="00422115"/>
    <w:rsid w:val="004333D1"/>
    <w:rsid w:val="00497003"/>
    <w:rsid w:val="004B00D8"/>
    <w:rsid w:val="005308F5"/>
    <w:rsid w:val="00620F0F"/>
    <w:rsid w:val="006F20BC"/>
    <w:rsid w:val="00703C01"/>
    <w:rsid w:val="00804291"/>
    <w:rsid w:val="00805AC9"/>
    <w:rsid w:val="008332B3"/>
    <w:rsid w:val="008D5D72"/>
    <w:rsid w:val="008F1A67"/>
    <w:rsid w:val="009F5679"/>
    <w:rsid w:val="00A11E0D"/>
    <w:rsid w:val="00A738E3"/>
    <w:rsid w:val="00A84BFD"/>
    <w:rsid w:val="00A84C88"/>
    <w:rsid w:val="00AB1057"/>
    <w:rsid w:val="00AD69C9"/>
    <w:rsid w:val="00BA1838"/>
    <w:rsid w:val="00C04041"/>
    <w:rsid w:val="00C30884"/>
    <w:rsid w:val="00C52B68"/>
    <w:rsid w:val="00C91CC1"/>
    <w:rsid w:val="00CA3D1E"/>
    <w:rsid w:val="00DF4784"/>
    <w:rsid w:val="00E53F56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3">
    <w:name w:val="Абзац списка2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C30884"/>
  </w:style>
  <w:style w:type="paragraph" w:customStyle="1" w:styleId="maintext">
    <w:name w:val="maintext"/>
    <w:basedOn w:val="a"/>
    <w:rsid w:val="00C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088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884"/>
    <w:pPr>
      <w:widowControl w:val="0"/>
      <w:autoSpaceDE w:val="0"/>
      <w:autoSpaceDN w:val="0"/>
      <w:adjustRightInd w:val="0"/>
      <w:spacing w:after="0" w:line="27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C30884"/>
    <w:rPr>
      <w:b/>
      <w:bCs/>
    </w:rPr>
  </w:style>
  <w:style w:type="character" w:customStyle="1" w:styleId="FontStyle67">
    <w:name w:val="Font Style67"/>
    <w:basedOn w:val="a0"/>
    <w:rsid w:val="00C308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C308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0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884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C3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2">
    <w:name w:val="Font Style62"/>
    <w:basedOn w:val="a0"/>
    <w:rsid w:val="00C30884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C91CC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91C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ScholN</cp:lastModifiedBy>
  <cp:revision>7</cp:revision>
  <dcterms:created xsi:type="dcterms:W3CDTF">2018-10-22T12:26:00Z</dcterms:created>
  <dcterms:modified xsi:type="dcterms:W3CDTF">2021-12-01T08:42:00Z</dcterms:modified>
</cp:coreProperties>
</file>